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E" w:rsidRDefault="00D75CAE" w:rsidP="00650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43BB" w:rsidRDefault="004743BB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4743BB" w:rsidRPr="00D75CAE" w:rsidRDefault="006504C9" w:rsidP="004743BB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76586"/>
            <wp:effectExtent l="19050" t="0" r="3175" b="0"/>
            <wp:docPr id="2" name="Рисунок 1" descr="C:\Users\USER\Desktop\сайт безопасность\противопожарная безопасность\инструкция о мерах пожарной безопасности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безопасность\противопожарная безопасность\инструкция о мерах пожарной безопасности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Настоящая инструкция разработана  в соответствии с Постановлением Правительства РФ от 25.04.2012 N 390 "О противопожарном режиме" (Правила противопожарного режима в Российской Федерации), Постановлением Правительства РФ от 17.02.2014 N 113</w:t>
      </w:r>
      <w:r w:rsidRPr="00D75CAE">
        <w:rPr>
          <w:rFonts w:ascii="Times New Roman" w:hAnsi="Times New Roman" w:cs="Times New Roman"/>
          <w:sz w:val="28"/>
          <w:szCs w:val="28"/>
        </w:rPr>
        <w:br/>
        <w:t>"О внесении изменений в Правила противопожарного режима в Российской Федерации"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 и устанавливает нормы поведения людей и содержания помещений детского сада, прилегающих территорий в целях обеспечения пожарной безопасности, и является обязательной для исполнения всеми работниками детского сада.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Ответственный за пожарную безопасность проходит обучение один раз в три года в специализированной организации. Обслуживающий персонал детского сада обучается пожарно-техническому минимуму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 в детском саду,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Ли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ца, ви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ные в на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ру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ше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нии (невыполнении, ненадлежащем выполнении или уклонении от выполнения) настоящей Ин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ст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рук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ции о ме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рах по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жар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ной безо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пас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но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сти не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сут уголовную, административную, дисциплинарную или иную от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ст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ность в со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от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ст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вии с дей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ст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вую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щим за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ко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но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да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D75CAE">
        <w:rPr>
          <w:rFonts w:ascii="Times New Roman" w:hAnsi="Times New Roman" w:cs="Times New Roman"/>
          <w:sz w:val="28"/>
          <w:szCs w:val="28"/>
        </w:rPr>
        <w:softHyphen/>
        <w:t>ст</w:t>
      </w:r>
      <w:r w:rsidRPr="00D75CAE">
        <w:rPr>
          <w:rFonts w:ascii="Times New Roman" w:hAnsi="Times New Roman" w:cs="Times New Roman"/>
          <w:sz w:val="28"/>
          <w:szCs w:val="28"/>
        </w:rPr>
        <w:softHyphen/>
        <w:t xml:space="preserve">вом РФ.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ab/>
      </w: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Характеристики детского сада и специфика пожарной опасности.</w:t>
      </w:r>
    </w:p>
    <w:p w:rsidR="00D75CAE" w:rsidRPr="00D75CAE" w:rsidRDefault="00D75CAE" w:rsidP="00D75CA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Производственные процессы не ведутся. Имеются помещения детских групп, складские помещения с мягким инвентарем, с мебелью, служебные </w:t>
      </w:r>
      <w:r w:rsidRPr="00D75CAE">
        <w:rPr>
          <w:rFonts w:ascii="Times New Roman" w:hAnsi="Times New Roman" w:cs="Times New Roman"/>
          <w:sz w:val="28"/>
          <w:szCs w:val="28"/>
        </w:rPr>
        <w:lastRenderedPageBreak/>
        <w:t>помещения, административные помещения. Использование в детском саду электрооборудования (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электроводонагревателей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>, теплового электрооборудования для приготовления пищи).</w:t>
      </w:r>
    </w:p>
    <w:p w:rsidR="00D75CAE" w:rsidRPr="00D75CAE" w:rsidRDefault="00D75CAE" w:rsidP="00D75CA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Особо важным фактором в детском саду является пребывание детей различного возраста.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Ответственные за пожарную безопасность, эвакуацию и оказание первой помощи в случае пожара в детском саду.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Ответственным за пожарную безопасность в детском саду назначен завхоз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Талпа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Инесса Сергеевна приказом №1 от 12 января 2015г.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Ответственным за оказание первой помощи пострадавшим назначена медицинский работник детского сада Демченко Татьяна Викторовна.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Кроме того, назначены ответственные за эвакуацию детей воспитатели групп: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>тригина Галина Ивановна;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Группа  «Белочка» 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>узнецова Галина Владимировна;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Группа «Антошка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>Береза Людмила Владимировна;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Группа «Гномик»-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Носуля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Валентина Николаевна.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5CAE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D75CAE">
        <w:rPr>
          <w:rFonts w:ascii="Times New Roman" w:hAnsi="Times New Roman" w:cs="Times New Roman"/>
          <w:b/>
          <w:sz w:val="28"/>
          <w:szCs w:val="28"/>
        </w:rPr>
        <w:t xml:space="preserve"> за пожарную безопасность обязан: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Следить за соблюдением правил пожарной безопасности обслуживающим персоналом детского сада.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пожарной охраны;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разрабатывать и осуществлять меры по обеспечению пожарной безопасности здания и помещений детского сада;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проводить профилактическую работу по пожарной безопасности в помещениях  детского сада, противопожарную пропаганду среди обслуживающего персонала, а также обучать персонал мерам пожарной безопасности по программам противопожарного инструктажа;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проводить тренировки по эвакуации из помещений детского сада 2 раза в год;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заведующему сведения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о состоянии средств пожаротушения в детском саду, в том числе по срокам их замены и ремонта.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 и в помещениях детского сада;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детском саду;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пожарах.</w:t>
      </w:r>
    </w:p>
    <w:p w:rsidR="00D75CAE" w:rsidRPr="00D75CAE" w:rsidRDefault="00D75CAE" w:rsidP="00D75CAE">
      <w:pPr>
        <w:spacing w:line="360" w:lineRule="auto"/>
        <w:ind w:left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left="39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5CAE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D75CAE">
        <w:rPr>
          <w:rFonts w:ascii="Times New Roman" w:hAnsi="Times New Roman" w:cs="Times New Roman"/>
          <w:b/>
          <w:sz w:val="28"/>
          <w:szCs w:val="28"/>
        </w:rPr>
        <w:t xml:space="preserve"> за пожарную безопасность в детском саду обеспечивает:</w:t>
      </w:r>
    </w:p>
    <w:p w:rsidR="00D75CAE" w:rsidRPr="00D75CAE" w:rsidRDefault="00D75CAE" w:rsidP="00D75CAE">
      <w:pPr>
        <w:spacing w:line="360" w:lineRule="auto"/>
        <w:ind w:left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инструктажей с работниками и 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пожарной безопасности работников детского сада.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 при проведении праздничных мероприятий в детском саду.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наличие табличек с номером телефона для вызова пожарной охраны в помещениях детского сада;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исправное состояние знаков пожарной безопасности, в том числе обозначающих пути эвакуации и эвакуационные выходы.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исправное состояние систем и сре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>отивопожарной защиты детского сада.</w:t>
      </w:r>
    </w:p>
    <w:p w:rsidR="00D75CAE" w:rsidRPr="00D75CAE" w:rsidRDefault="00D75CAE" w:rsidP="00D75CAE">
      <w:pPr>
        <w:spacing w:line="360" w:lineRule="auto"/>
        <w:ind w:left="75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5CAE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D75CAE">
        <w:rPr>
          <w:rFonts w:ascii="Times New Roman" w:hAnsi="Times New Roman" w:cs="Times New Roman"/>
          <w:b/>
          <w:sz w:val="28"/>
          <w:szCs w:val="28"/>
        </w:rPr>
        <w:t xml:space="preserve"> за эвакуацию детей из групп детского сада обеспечивают: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Своевременную эвакуацию в случае пожара детей из группы в безопасное место.</w:t>
      </w:r>
    </w:p>
    <w:p w:rsidR="00D75CAE" w:rsidRPr="00D75CAE" w:rsidRDefault="00D75CAE" w:rsidP="00D75CAE">
      <w:pPr>
        <w:numPr>
          <w:ilvl w:val="0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D75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состоянием здоровья и психологическим состоянием детей.</w:t>
      </w:r>
    </w:p>
    <w:p w:rsidR="00D75CAE" w:rsidRPr="00D75CAE" w:rsidRDefault="00D75CAE" w:rsidP="00D75CAE">
      <w:pPr>
        <w:numPr>
          <w:ilvl w:val="0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 случае эвакуации в холодное время года одевание детей или обеспечение одеялами для укутывания.</w:t>
      </w:r>
    </w:p>
    <w:p w:rsidR="00D75CAE" w:rsidRPr="00D75CAE" w:rsidRDefault="00D75CAE" w:rsidP="00D75CAE">
      <w:pPr>
        <w:numPr>
          <w:ilvl w:val="0"/>
          <w:numId w:val="1"/>
        </w:num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Вызов скорой медицинской помощи в случае необходимости после эвакуации.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Допустимое (предельное) количество людей, которые могут одновременно находиться в детском саду.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В детском саду единовременно может 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не </w:t>
      </w:r>
      <w:r w:rsidRPr="00D75CAE">
        <w:rPr>
          <w:rFonts w:ascii="Times New Roman" w:hAnsi="Times New Roman" w:cs="Times New Roman"/>
          <w:color w:val="000000"/>
          <w:sz w:val="28"/>
          <w:szCs w:val="28"/>
        </w:rPr>
        <w:t>более  140 человек.</w:t>
      </w:r>
    </w:p>
    <w:p w:rsidR="00D75CAE" w:rsidRPr="00D75CAE" w:rsidRDefault="00D75CAE" w:rsidP="00D75CAE">
      <w:pPr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работников детского сада по соблюдению правил пожарной безопасности. 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D75CAE">
        <w:rPr>
          <w:rFonts w:ascii="Times New Roman" w:hAnsi="Times New Roman" w:cs="Times New Roman"/>
          <w:b/>
          <w:sz w:val="28"/>
          <w:szCs w:val="28"/>
        </w:rPr>
        <w:t>Руководитель</w:t>
      </w:r>
      <w:proofErr w:type="gramEnd"/>
      <w:r w:rsidRPr="00D75CAE">
        <w:rPr>
          <w:rFonts w:ascii="Times New Roman" w:hAnsi="Times New Roman" w:cs="Times New Roman"/>
          <w:b/>
          <w:sz w:val="28"/>
          <w:szCs w:val="28"/>
        </w:rPr>
        <w:t>/заведующий детского сада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5CAE">
        <w:rPr>
          <w:rFonts w:ascii="Times New Roman" w:hAnsi="Times New Roman" w:cs="Times New Roman"/>
          <w:sz w:val="28"/>
          <w:szCs w:val="28"/>
        </w:rPr>
        <w:t xml:space="preserve">Обеспечивает устранение повреждений толстослойных напыляемых составов, огнезащитных обмазок, штукатурки, облицовки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плитными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>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 составлением протокола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5CAE">
        <w:rPr>
          <w:rFonts w:ascii="Times New Roman" w:hAnsi="Times New Roman" w:cs="Times New Roman"/>
          <w:color w:val="000000"/>
          <w:sz w:val="28"/>
          <w:szCs w:val="28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  <w:proofErr w:type="gramEnd"/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color w:val="000000"/>
          <w:sz w:val="28"/>
          <w:szCs w:val="28"/>
        </w:rPr>
        <w:t>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оборудования.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5CAE">
        <w:rPr>
          <w:rFonts w:ascii="Times New Roman" w:hAnsi="Times New Roman" w:cs="Times New Roman"/>
          <w:sz w:val="28"/>
          <w:szCs w:val="28"/>
        </w:rPr>
        <w:t xml:space="preserve">Обеспечивает исправное состояние систем и средств противопожарной защиты объекта 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соответствующего акта проверки.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На объекте должна храниться исполнительная документация на установки и системы противопожарной защиты объекта.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Обеспечивает объект огнетушителями по нормам правил противопожарного режима в Российской Федерации, а также соблюдение сроков их перезарядки, освидетельствования и своевременной замены, указанных в паспорте огнетушителя.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обязан осуществить проверки и ремонт печей, котельных,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и калориферных установок и каминов, а также других отопительных приборов и систем.</w:t>
      </w:r>
    </w:p>
    <w:p w:rsidR="00D75CAE" w:rsidRPr="00D75CAE" w:rsidRDefault="00D75CAE" w:rsidP="00D75CAE">
      <w:pPr>
        <w:spacing w:line="360" w:lineRule="auto"/>
        <w:ind w:left="75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Обслуживающий персонал детского сада в части соблюдения правил пожарной безопасности обязан: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знать и уметь пользоваться первичными средствами пожаротушения;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выполнять требования пожарной безопасности применимо к своему рабочему месту, обеспечить ежедневную уборку своих рабочих мест от горючих материалов, сгораемого мусора.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обнаружении нарушений в работе электрической техники,  электроприборов немедленно уведомлять об этом заведующего  детским садом или ответственного за пожарную безопасность;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знать контактные номера телефонов для вызова пожарной охраны, до прибытия пожарной охраны принимать посильные меры по спасению детей.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пожаров;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своевременно проходить инструктажи по пожарной безопасности, а также обучение пожарно-техническому минимуму;</w:t>
      </w:r>
    </w:p>
    <w:p w:rsidR="00D75CAE" w:rsidRPr="00D75CAE" w:rsidRDefault="00D75CAE" w:rsidP="00D75CA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по соблюдению требований пожарной безопасности.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lastRenderedPageBreak/>
        <w:t>Пожарная безопасность в детском саду в кухне (пищеблоке) при использовании теплового электрооборудования для приготовления пищи.</w:t>
      </w:r>
    </w:p>
    <w:p w:rsidR="00D75CAE" w:rsidRPr="00D75CAE" w:rsidRDefault="00D75CAE" w:rsidP="00D75C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D75CAE">
        <w:rPr>
          <w:rFonts w:ascii="Times New Roman" w:hAnsi="Times New Roman" w:cs="Times New Roman"/>
          <w:sz w:val="28"/>
          <w:szCs w:val="28"/>
        </w:rPr>
        <w:t>Сотрудники детского сада, работающие с электронагревательным оборудованием на кухне допускаются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к работе на оборудовании только после проведения инструктажа и изучения инструкций заводов-изготовителей по безопасной работе на оборудовании.</w:t>
      </w:r>
    </w:p>
    <w:p w:rsidR="00D75CAE" w:rsidRPr="00D75CAE" w:rsidRDefault="00D75CAE" w:rsidP="00D75C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 xml:space="preserve">При эксплуатации такого оборудования, как </w:t>
      </w:r>
      <w:proofErr w:type="spellStart"/>
      <w:r w:rsidRPr="00D75CAE">
        <w:rPr>
          <w:rFonts w:ascii="Times New Roman" w:hAnsi="Times New Roman" w:cs="Times New Roman"/>
          <w:b/>
          <w:sz w:val="28"/>
          <w:szCs w:val="28"/>
        </w:rPr>
        <w:t>электросковороды</w:t>
      </w:r>
      <w:proofErr w:type="spellEnd"/>
      <w:r w:rsidRPr="00D75CAE">
        <w:rPr>
          <w:rFonts w:ascii="Times New Roman" w:hAnsi="Times New Roman" w:cs="Times New Roman"/>
          <w:b/>
          <w:sz w:val="28"/>
          <w:szCs w:val="28"/>
        </w:rPr>
        <w:t>, электроплиты для приготовления продуктов необходимо:</w:t>
      </w:r>
    </w:p>
    <w:p w:rsidR="00D75CAE" w:rsidRPr="00D75CAE" w:rsidRDefault="00D75CAE" w:rsidP="00D75C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Заливать жир в жарочную ванну, сковороды до включения нагрева. 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Загружать (и выгружать) обжариваемый продукт в нагретый жир в металлической сетке (корзине), 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 xml:space="preserve">соблюдая осторожность во избежание разбрызгивания жира и попадания его капель на рабочие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тены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горячие поверхности оборудования.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Своевременно выключать сковороды, электроплиты или переводить их на меньшую мощность при перегреве. 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Немедленно отключать жарочные аппараты при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чадении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жира, так как может последовать воспламенение продукта.</w:t>
      </w:r>
    </w:p>
    <w:p w:rsidR="00D75CAE" w:rsidRPr="00D75CAE" w:rsidRDefault="00D75CAE" w:rsidP="00D75C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При работе не допускается:</w:t>
      </w:r>
    </w:p>
    <w:p w:rsidR="00D75CAE" w:rsidRPr="00D75CAE" w:rsidRDefault="00D75CAE" w:rsidP="00D75C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хранить и складывать рядом и на электрооборудование для приготовления пищи посторонние предметы, прихватки, деревянные лопатки для перемешивания, упаковки от продуктов и пр.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включать нагрев при отсутствии жира в жарочной ванне фритюрницы (чаше сковороды).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использовать оборудование с неисправным датчиком реле температуры и др.;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оставлять включенными сковороды, электроплиты и т.д. после окончания процесса приготовления;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сливать из жарочных ванн и сковород жир в горячем состоянии;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охлаждать водой жарочную поверхность используемого оборудования.</w:t>
      </w:r>
    </w:p>
    <w:p w:rsidR="00D75CAE" w:rsidRPr="00D75CAE" w:rsidRDefault="00D75CAE" w:rsidP="00D75C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По окончании рабочего дня перед закрытием помещения проверить отключение электронагревательных приборов от сети.</w:t>
      </w:r>
    </w:p>
    <w:p w:rsidR="00D75CAE" w:rsidRPr="00D75CAE" w:rsidRDefault="00D75CAE" w:rsidP="00D75CA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bookmarkStart w:id="0" w:name="Par521"/>
      <w:bookmarkStart w:id="1" w:name="Par504"/>
      <w:bookmarkEnd w:id="0"/>
      <w:bookmarkEnd w:id="1"/>
      <w:r w:rsidRPr="00D75CAE">
        <w:rPr>
          <w:b/>
          <w:sz w:val="28"/>
          <w:szCs w:val="28"/>
        </w:rPr>
        <w:t>Допустимое количество единовременно находящихся в помещениях кухни (пищеблоке) средств и материалов.</w:t>
      </w:r>
    </w:p>
    <w:p w:rsidR="00D75CAE" w:rsidRPr="00D75CAE" w:rsidRDefault="00D75CAE" w:rsidP="00D75CAE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 кухне (пищеблоке) на рабочих местах не допускается хранение горючих веществ и материалов.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Количество продуктов и материалов, предназначенных для обслуживания детей в пищеблоке, не должно превышать сменной потребности на одно место рабочее место.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Количество продуктов в подсобных помещениях и кладовых не должно превышать вместимость стеллажей, полок и располагаться только на них.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Пожарная безопасность при использовании гладильного оборудования в прачечной (на складе белья) детского сада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К работе с электронагревательным оборудованием (утюги,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отпариватели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, гладильные прессы) допускаются лица, получившие инструктаж по правилам пожарной безопасности при работе с этим оборудованием, а также изучившие правила работы с ним по инструкции завода-изготовителя. </w:t>
      </w:r>
    </w:p>
    <w:p w:rsidR="00D75CAE" w:rsidRPr="00D75CAE" w:rsidRDefault="00D75CAE" w:rsidP="00D75C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Перед работой гладильное оборудование проверить внешним осмотром </w:t>
      </w:r>
      <w:proofErr w:type="gramStart"/>
      <w:r w:rsidRPr="00D75CA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75CAE">
        <w:rPr>
          <w:rFonts w:ascii="Times New Roman" w:hAnsi="Times New Roman" w:cs="Times New Roman"/>
          <w:b/>
          <w:sz w:val="28"/>
          <w:szCs w:val="28"/>
        </w:rPr>
        <w:t>:</w:t>
      </w:r>
    </w:p>
    <w:p w:rsidR="00D75CAE" w:rsidRPr="00D75CAE" w:rsidRDefault="00D75CAE" w:rsidP="00D75C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отсутствие внешних повреждений.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исправность кабеля (шнура) электропитания, вилки, розетки.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 среднем положении терморегулятора проверить отключение при нагреве.</w:t>
      </w:r>
    </w:p>
    <w:p w:rsidR="00D75CAE" w:rsidRPr="00D75CAE" w:rsidRDefault="00D75CAE" w:rsidP="00D75CA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При эксплуатации запрещается:</w:t>
      </w:r>
    </w:p>
    <w:p w:rsidR="00D75CAE" w:rsidRPr="00D75CAE" w:rsidRDefault="00D75CAE" w:rsidP="00D75CAE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работать на гладильном оборудовании со снятыми панелями или открытыми стенками, закрывающими доступ к нагревающимся частям, защита которых при работе предусмотрена заводом-изготовителем.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гладить утюгом с неисправным терморегулятором или без него. 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работать с утюгом без специально предусмотренной подставки.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покидая рабочее место, оставлять включенным оборудование. </w:t>
      </w:r>
    </w:p>
    <w:p w:rsidR="00D75CAE" w:rsidRPr="00D75CAE" w:rsidRDefault="00D75CAE" w:rsidP="00D75CAE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По окончании рабочего дня перед закрытием помещения обязательно проверить, отключено ли оборудование.</w:t>
      </w:r>
    </w:p>
    <w:p w:rsidR="00D75CAE" w:rsidRPr="00D75CAE" w:rsidRDefault="00D75CAE" w:rsidP="00D75CAE">
      <w:pPr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Порядок содержания прилегающей территории, здания, помещений и эвакуационных путей в детском саду.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Заведующий детским садом и ответственный за пожарную безопасность в детском саду своими полномочиями обеспечивают своевременную очистку детских групп, служебных, складских помещений детского сада от горючих отходов.</w:t>
      </w:r>
    </w:p>
    <w:p w:rsidR="00D75CAE" w:rsidRPr="00D75CAE" w:rsidRDefault="00D75CAE" w:rsidP="00D75CAE">
      <w:pPr>
        <w:spacing w:line="360" w:lineRule="auto"/>
        <w:ind w:firstLine="397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Территория детского сада должна периодически очищаться от опавших листьев, сухой травы, тополиного пуха.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 На территории детского сада запрещается: </w:t>
      </w:r>
      <w:r w:rsidRPr="00D75CAE">
        <w:rPr>
          <w:rFonts w:ascii="Times New Roman" w:hAnsi="Times New Roman" w:cs="Times New Roman"/>
          <w:color w:val="000000"/>
          <w:sz w:val="28"/>
          <w:szCs w:val="28"/>
        </w:rPr>
        <w:t>разводить костры, выжигать сухую траву и сжигать листья и мусор.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В детских группах, служебных, складских помещениях  детского сада запрещается: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вещества и материалы;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D75CAE" w:rsidRPr="00D75CAE" w:rsidRDefault="00D75CAE" w:rsidP="00D75CAE">
      <w:pPr>
        <w:spacing w:line="360" w:lineRule="auto"/>
        <w:ind w:left="75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left="75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D75CAE" w:rsidRPr="00D75CAE" w:rsidRDefault="00D75CAE" w:rsidP="00D75CAE">
      <w:pPr>
        <w:spacing w:line="360" w:lineRule="auto"/>
        <w:ind w:left="75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из детского сада, загромождать эвакуационные пути и выходы различными материалами, изделиями, мебелью, мусором и другими предметами, а также блокировать двери эвакуационных выходов.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изменять направление открывания дверей, за исключением дверей, открывание которых не нормируется или к которым предъявляются </w:t>
      </w:r>
      <w:r w:rsidRPr="00D75CAE">
        <w:rPr>
          <w:rFonts w:ascii="Times New Roman" w:hAnsi="Times New Roman" w:cs="Times New Roman"/>
          <w:sz w:val="28"/>
          <w:szCs w:val="28"/>
        </w:rPr>
        <w:lastRenderedPageBreak/>
        <w:t>иные требования в соответствии с нормативными правовыми актами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Пожарная безопасность в детском саду при эксплуатации электрооборудования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При эксплуатации электрооборудования в помещениях детского сада запрещается: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 служебных помещениях складывать на оргтехнику (системные блоки компьютеров, принтеры и т.д.) горючие вещества и материалы, бумагу, книги, журналы, одежду и пр., эксплуатировать оргтехнику в разобранном виде, со снятыми панелями и чехлами, размещать оргтехнику в закрытых местах, в которых затрудняется их вентиляция (охлаждение), предусмотренная заводом-изготовителем.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обертывать электролампы и светильники бумагой, тканью и другими горючими материалами, а также эксплуатировать </w:t>
      </w:r>
      <w:r w:rsidRPr="00D75CAE">
        <w:rPr>
          <w:rFonts w:ascii="Times New Roman" w:hAnsi="Times New Roman" w:cs="Times New Roman"/>
          <w:sz w:val="28"/>
          <w:szCs w:val="28"/>
        </w:rPr>
        <w:lastRenderedPageBreak/>
        <w:t>светильники со снятыми колпаками (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применять нестандартные (самодельные) электронагревательные приборы;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оргтехнику, в том числе находящиеся в режиме ожидания, за исключением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размещать (складировать) в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 xml:space="preserve">Порядок осмотра и закрытия по окончании работы помещений детского сада.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Перед закрытием помещения детского сада проверяются внешним визуальным осмотром.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 случае обнаружения неисправностей необходимо сообщить о них заведующему или ответственному за пожарную безопасность в детском саду.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Закрывать помещение в случае обнаружения каких-либо неисправностей, которые могут повлечь за собой нагрев или возгорание, запрещено.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 не обесточенными электрооборудование,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Порядок применения открытого огня, проведения огневых или иных пожароопасных работ.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 помещениях детского сада запрещается курить и пользоваться открытым огнем.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На проведение огневых работ необходимом текущем или аварийном  ремонте (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- и электросварочные работы,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электрорезательные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бензино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керосинорезательные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работы, паяльные работы, резка металла механизированным инструментом) лицом, ответственным за пожарную безопасность, оформляется наряд-допуск на выполнение огневых работ по форме, предусмотренной нормативными актами.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При проведении огневых работ необходимо: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Прекратить работу в помещениях, где проводятся огневые работы, и смежных с ними;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Обеспечить место проведения огневых работ огнетушителем или другими первичными средствами пожаротушения;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Плотно закрыть все двери, соединяющие помещения, в которых проводятся огневые работы, с другими помещениями;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Для исключения попадания раскаленных частиц металла в смежные помещения, соседние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1 миллиметр.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перерывах в работе, а также в конце рабочей смены,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По окончании работ всю аппаратуру и оборудование необходимо убирать.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lastRenderedPageBreak/>
        <w:t>Запрещается проводить пожароопасные работы в помещениях, где находятся дети и персонал, а также в смежных с ними помещениях.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 xml:space="preserve"> Правила содержания проездов для транспорта на прилегающей к детскому саду территории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Заведующий детским садом в пределах своих полномочий обеспечивает исправное содержание (в любое время года) дорог, проездов и подъездов к зданию, наружным пожарным лестницам детского сада и пожарным гидрантам, находящимся на территории детского сада.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Запрещается использовать для стоянки автомобилей,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 xml:space="preserve"> Порядок сбора, хранения и удаления горючих веществ и материалов; порядок и периодичность уборки горючих отходов и пыли;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Рабочие места в административных помещениях, помещениях для приготовления пищи,  складских помещениях (кладовых) должны ежедневно убираться от мусора, отработанной бумаги, пустой картонной тары, пыли.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Мусорные корзины в административных, служебных помещениях должны освобождаться не реже одного раза в день или по мере их наполнения.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Собранный из помещений сгораемый мусор вывозится ежедневно.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 xml:space="preserve"> Допустимое количество единовременно находящихся в помещениях материалов.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В помещениях детского сада не проводятся работы, связанные с производством.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Хранение в помещениях горючих веществ, материалов, запрещено.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 xml:space="preserve"> Обязанности и действия обслуживающего персонала детского сада при пожаре, в том числе при срабатывании АПС, эвакуации из детского сада.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срабатывании АПС и при обнаружении  пожара или признаков горения   (задымления,  запаха  гари,  тления  и т.п.) любой работник детского сада обязан: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оповестить о пожаре всех находящихся в детском саду людей  при помощи кнопки оповещения или подав сигнал голосом.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немедленно  вызвать пожарную охрану по телефону 01  с </w:t>
      </w:r>
      <w:proofErr w:type="gramStart"/>
      <w:r w:rsidRPr="00D75CAE">
        <w:rPr>
          <w:rFonts w:ascii="Times New Roman" w:hAnsi="Times New Roman" w:cs="Times New Roman"/>
          <w:color w:val="000000"/>
          <w:sz w:val="28"/>
          <w:szCs w:val="28"/>
        </w:rPr>
        <w:t>мобильного</w:t>
      </w:r>
      <w:proofErr w:type="gramEnd"/>
      <w:r w:rsidRPr="00D75CAE">
        <w:rPr>
          <w:rFonts w:ascii="Times New Roman" w:hAnsi="Times New Roman" w:cs="Times New Roman"/>
          <w:color w:val="000000"/>
          <w:sz w:val="28"/>
          <w:szCs w:val="28"/>
        </w:rPr>
        <w:t xml:space="preserve"> тел.112.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Сообщить диспетчеру: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Свою фамилию и имя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Адрес детского сада 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Кратко описать, где загорание или что горит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Сколько людей находится в детском саду.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Не отключайте телефон первыми, возможно, у диспетчера возникнут вопросы или он даст вам необходимые указания.</w:t>
      </w:r>
    </w:p>
    <w:p w:rsidR="00D75CAE" w:rsidRPr="00D75CAE" w:rsidRDefault="00D75CAE" w:rsidP="00D75CAE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Пути эвакуации детей и эвакуационные выходы из групп детского сада.</w:t>
      </w:r>
    </w:p>
    <w:p w:rsidR="00D75CAE" w:rsidRPr="00D75CAE" w:rsidRDefault="00D75CAE" w:rsidP="00D75CAE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 случае пожара и других чрезвычайных ситуаций эвакуация проводится по наиболее короткому и безопасному пути с учетом сложившейся обстановки.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color w:val="000000"/>
          <w:sz w:val="28"/>
          <w:szCs w:val="28"/>
        </w:rPr>
        <w:t xml:space="preserve">Эвакуацию из групп 2-го этажа проводить по лестничной клетке, ведущей на первый этаж, далее через главный выход непосредственно на улицу или через запасной выход первого этажа, также ведущий непосредственно наружу.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color w:val="000000"/>
          <w:sz w:val="28"/>
          <w:szCs w:val="28"/>
        </w:rPr>
        <w:t>При невозможности использования для эвакуации этого выхода группы, находящиеся на втором этаже, эвакуируются по наружной открытой лестнице непосредственно на улицу.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color w:val="000000"/>
          <w:sz w:val="28"/>
          <w:szCs w:val="28"/>
        </w:rPr>
        <w:t>Эвакуацию из групп, расположенных на  1-ом этаже, проводить через главный выход непосредственно на улицу. При невозможности использования для эвакуации этого выхода группы, находящиеся на первом этаже, эвакуируются через запасной выход первого этажа, ведущий непосредственно наружу.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Правила эвакуации детей воспитателями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Подготовить детей к эвакуации: прекратить занятия, игры, прием пищи.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 учетом сложившейся обстановки определите наиболее безопасные эвакуационные пути и выходы, обеспечивающие возможность эвакуации детей в безопасную зону в кратчайший срок.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Исключите условия, способствующие возникновению паники. Для этого нельзя оставлять детей без присмотра с момента обнаружения пожара и до его ликвидации.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Держите ситуацию под контролем. Помните, безопасность детей в Ваших руках.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Воспитателям группы необходимо быстро организовать детей в колонну по двое или по одному и, выбрав наиболее безопасный путь, эвакуировать из детского сада.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Эвакуировать группы детей необходимо не менее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чем двум взрослым. Один - впереди  группы, второй замыкает группу и следит за состоянием детей, в случае необходимости помогает им, успокаивает и не дает отстать от группы.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задымлении помещения попросите детей пригнуться и выводите их в таком положении.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выходе из помещения закрывайте за собой двери для предотвращения распространения дыма и огня.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эвакуации по наружной лестнице будьте очень осторожны, следите, чтобы дети не упали.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5CAE">
        <w:rPr>
          <w:rFonts w:ascii="Times New Roman" w:hAnsi="Times New Roman" w:cs="Times New Roman"/>
          <w:b/>
          <w:color w:val="000000"/>
          <w:sz w:val="28"/>
          <w:szCs w:val="28"/>
        </w:rPr>
        <w:t>После эвакуации из детского сада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     Дети группами размещаются на игровой площадке на месте, указанном на плане эвакуации.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После того, как дети эвакуированы в безопасное место, сверьтесь по списку, все ли дети на месте. Если у кого-то из детей ухудшилось самочувствие, возникла тошнота, рвота немедленно покажите ребенка медсестре детского сада и вызовите скорую помощь. Доложите заведующей о том, что все дети  находятся с вами в безопасности и под вашим наблюдением.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Действия помощника воспитателя при эвакуации детей.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Помогает воспитателю одевать детей. Если обстановка и время не позволяют одеть детей, собирает из шкафчиков детские вещи и выносит вслед за детьми. Сопровождает детей вместе с воспитателем при эвакуации. 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Обязанности медицинской сестры при пожаре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На случай возникновения пожара у медицинской сестры должны быть готова медицинская аптечка для оказания первой медицинской помощи.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возникновении пожара и других ЧС медицинская сестра следит за состоянием детей и персонала, в случае необходимости оказывает первую помощь до приезда скорой помощи.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После эвакуации детей вместе с воспитателями находится в местах сбора детей и следит за их самочувствием. 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Обязанности заведующего детским садом при пожаре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При возникновении пожара заведующий обязан: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распорядиться о прекращении любой деятельности в детском саду,  кроме работ,  связанных  с мероприятиями по спасению детей и тушением пожара;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до прибытия  подразделений пожарной охраны осуществлять общее  руководство и координацию действий персонала  по  эвакуации детей и тушению пожара. 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Контролировать, все ли дети и персонал детского сада выведены   за  пределы  опасной  зоны.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   случае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 если  не  все дети и персонал  смогли   покинуть помещения, если позволяет обстановка, немедленно организовать спасение людей, используя для этого все имеющиеся силы и средства;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обеспечить  соблюдение  техники  безопасности  персоналом,  принимающим участие в спасательных работах;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организовать встречу подразделений пожарной охраны, оказать им помощь в выборе кратчайшего пути для  подъезда  к  зданию,  где произошел   пожар,  кратко охарактеризовать сложившуюся ситуацию,  обратив  особое  внимание на   предполагаемые   места возможного нахождения детей и персонала, нуждающихся в эвакуации, указать окна этих помещений;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по прибытии пожарного подразделения информировать руководителя тушения пожара о конструктивных и технологических особенностях детского сада, прилегающих строений и сооружений, сообщить другие сведения, необходимые для успешной ликвидации пожара.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Отключение электроэнергии в детском саду при пожаре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Отключение электроэнергии в помещениях детского сада проводит </w:t>
      </w:r>
      <w:r w:rsidRPr="00D75C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5CAE">
        <w:rPr>
          <w:rFonts w:ascii="Times New Roman" w:hAnsi="Times New Roman" w:cs="Times New Roman"/>
          <w:color w:val="000000"/>
          <w:sz w:val="28"/>
          <w:szCs w:val="28"/>
        </w:rPr>
        <w:t xml:space="preserve">электрик </w:t>
      </w:r>
      <w:proofErr w:type="spellStart"/>
      <w:r w:rsidRPr="00D75CAE">
        <w:rPr>
          <w:rFonts w:ascii="Times New Roman" w:hAnsi="Times New Roman" w:cs="Times New Roman"/>
          <w:color w:val="000000"/>
          <w:sz w:val="28"/>
          <w:szCs w:val="28"/>
        </w:rPr>
        <w:t>Костюченко</w:t>
      </w:r>
      <w:proofErr w:type="spellEnd"/>
      <w:r w:rsidRPr="00D75CAE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Александрович.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Отключать электроэнергию только по указанию заведующего, ответственного за пожарную безопасность или руководителя тушения пожара.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Общее обесточивание детского сада производится из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находящейся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</w:t>
      </w:r>
      <w:r w:rsidRPr="00D75C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5CAE">
        <w:rPr>
          <w:rFonts w:ascii="Times New Roman" w:hAnsi="Times New Roman" w:cs="Times New Roman"/>
          <w:color w:val="000000"/>
          <w:sz w:val="28"/>
          <w:szCs w:val="28"/>
        </w:rPr>
        <w:t>на 1 этаже.</w:t>
      </w:r>
    </w:p>
    <w:p w:rsidR="00D75CAE" w:rsidRPr="00D75CAE" w:rsidRDefault="00D75CAE" w:rsidP="00D75CA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Порядок размещения  и использования огнетушителей. Меры безопасности при работе с ними.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Огнетушители, находящиеся в здании, должны быть исправны и обеспечено необходимое их количество.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Запрещается использование огнетушителя для нужд, не связанных с ликвидацией загораний.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Запрещается перемещение огнетушителей с мест постоянного размещения.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Каждый огнетушитель, установленный на объекте, должен иметь паспорт и порядковый номер.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Запускающее или запорно-пусковое устройство огнетушителя должно быть опломбировано одноразовой пломбой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Не допускается размещать в помещениях и использовать огнетушители, не обозначенные номерами.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Номер на огнетушителе является гарантией его проверки и учета и, как следствие, его исправности.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Для тушения твердых горючих веществ, ЛВЖ, ГЖ, электропроводки (до 1000 вольт), применять  имеющиеся  порошковые и углекислотные огнетушители.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 xml:space="preserve">Правила применения порошковых огнетушителей: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поднести огнетушитель к очагу пожара (загорания) 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сорвать пломбу.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выдернуть чеку за кольцо.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Правила применения углекислотных огнетушителей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Выдернуть чеку.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Направить раструб на очаг пожара.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 xml:space="preserve">Открыть запорно-пусковое устройство (нажать на рычаг или повернуть 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маховичок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против часовой стрелки до отказа).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Рычаг/</w:t>
      </w:r>
      <w:proofErr w:type="spellStart"/>
      <w:r w:rsidRPr="00D75CAE">
        <w:rPr>
          <w:rFonts w:ascii="Times New Roman" w:hAnsi="Times New Roman" w:cs="Times New Roman"/>
          <w:sz w:val="28"/>
          <w:szCs w:val="28"/>
        </w:rPr>
        <w:t>маховичок</w:t>
      </w:r>
      <w:proofErr w:type="spellEnd"/>
      <w:r w:rsidRPr="00D75CAE">
        <w:rPr>
          <w:rFonts w:ascii="Times New Roman" w:hAnsi="Times New Roman" w:cs="Times New Roman"/>
          <w:sz w:val="28"/>
          <w:szCs w:val="28"/>
        </w:rPr>
        <w:t xml:space="preserve"> позволяет прерывать подачу углекислоты.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Требования безопасности при применении углекислотного огнетушителя:</w:t>
      </w:r>
    </w:p>
    <w:p w:rsidR="00D75CAE" w:rsidRPr="00D75CAE" w:rsidRDefault="00D75CAE" w:rsidP="00D75C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Углекислотные огнетушители запрещается применять для тушения пожаров электрооборудования, находящегося под напряжением выше 10 кВ.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Углекислотный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напряжением.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60-70°С.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Общие рекомендации по тушению огнетушителями: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при тушении </w:t>
      </w:r>
      <w:proofErr w:type="gramStart"/>
      <w:r w:rsidRPr="00D75CAE">
        <w:rPr>
          <w:rFonts w:ascii="Times New Roman" w:hAnsi="Times New Roman" w:cs="Times New Roman"/>
          <w:sz w:val="28"/>
          <w:szCs w:val="28"/>
        </w:rPr>
        <w:t>пролитых</w:t>
      </w:r>
      <w:proofErr w:type="gramEnd"/>
      <w:r w:rsidRPr="00D75CAE">
        <w:rPr>
          <w:rFonts w:ascii="Times New Roman" w:hAnsi="Times New Roman" w:cs="Times New Roman"/>
          <w:sz w:val="28"/>
          <w:szCs w:val="28"/>
        </w:rPr>
        <w:t xml:space="preserve"> ЛВЖ и ГЖ тушение начинать с передней кромки, направляя струю порошка на горящую поверхность, а не на пламя.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горящую вертикальную поверхность тушить снизу вверх.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наиболее эффективно тушить несколькими огнетушителями группой лиц.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после применения огнетушителя необходимо заменить его новым, годным к применению. 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пожаротушения.</w:t>
      </w:r>
    </w:p>
    <w:p w:rsidR="00D75CAE" w:rsidRPr="00D75CAE" w:rsidRDefault="00D75CAE" w:rsidP="00D75CA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numPr>
          <w:ilvl w:val="0"/>
          <w:numId w:val="3"/>
        </w:numPr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Порядок использования пожарного крана и меры безопасности при работе с ним.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Внутренний пожарный кран предназначен для тушения загораний различных объектов, кроме электроустановок под напряжением.</w:t>
      </w:r>
    </w:p>
    <w:p w:rsidR="00D75CAE" w:rsidRPr="00D75CAE" w:rsidRDefault="00D75CAE" w:rsidP="00D75CA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</w:t>
      </w:r>
    </w:p>
    <w:p w:rsidR="00D75CAE" w:rsidRPr="00D75CAE" w:rsidRDefault="00D75CAE" w:rsidP="00D75CA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b/>
          <w:sz w:val="28"/>
          <w:szCs w:val="28"/>
        </w:rPr>
        <w:t>Для приведения в действие пожарного крана необходимо: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 xml:space="preserve">Сорвать пломбу шкафа или достать ключ из места хранения на дверце шкафа, открыть дверцу, извлечь и растянуть (размотать) пожарный рукав, соединенный с пожарным стволом, в сторону горящего объекта, зоны. Поворотом маховика клапана пустить воду и приступить к ликвидации горения. 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lastRenderedPageBreak/>
        <w:t>При использовании пожарного крана рекомендуется действовать вдвоем. В то время как один человек производит пуск воды, второй направляет струю из ствола в зону горения.</w:t>
      </w:r>
    </w:p>
    <w:p w:rsidR="00D75CAE" w:rsidRPr="00D75CAE" w:rsidRDefault="00D75CAE" w:rsidP="00D75CAE">
      <w:pPr>
        <w:spacing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75CAE">
        <w:rPr>
          <w:rFonts w:ascii="Times New Roman" w:hAnsi="Times New Roman" w:cs="Times New Roman"/>
          <w:sz w:val="28"/>
          <w:szCs w:val="28"/>
        </w:rPr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09448E" w:rsidRDefault="0009448E"/>
    <w:sectPr w:rsidR="0009448E" w:rsidSect="006504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5"/>
        <w:szCs w:val="25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color w:val="000000"/>
        <w:sz w:val="25"/>
        <w:szCs w:val="25"/>
      </w:rPr>
    </w:lvl>
  </w:abstractNum>
  <w:abstractNum w:abstractNumId="2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5"/>
        <w:szCs w:val="25"/>
      </w:rPr>
    </w:lvl>
  </w:abstractNum>
  <w:abstractNum w:abstractNumId="3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color w:val="000000"/>
        <w:sz w:val="25"/>
        <w:szCs w:val="2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5CAE"/>
    <w:rsid w:val="00054471"/>
    <w:rsid w:val="0009448E"/>
    <w:rsid w:val="004743BB"/>
    <w:rsid w:val="006504C9"/>
    <w:rsid w:val="00684611"/>
    <w:rsid w:val="00D7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5CAE"/>
  </w:style>
  <w:style w:type="paragraph" w:customStyle="1" w:styleId="ConsPlusNormal">
    <w:name w:val="ConsPlusNormal"/>
    <w:rsid w:val="00D75C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D75CA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4772</Words>
  <Characters>27205</Characters>
  <Application>Microsoft Office Word</Application>
  <DocSecurity>0</DocSecurity>
  <Lines>226</Lines>
  <Paragraphs>63</Paragraphs>
  <ScaleCrop>false</ScaleCrop>
  <Company/>
  <LinksUpToDate>false</LinksUpToDate>
  <CharactersWithSpaces>31914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2016-04-01T09:02:00Z</dcterms:created>
  <dcterms:modified xsi:type="dcterms:W3CDTF">2016-04-01T09:06:00Z</dcterms:modified>
</cp:coreProperties>
</file>